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253EF4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auto"/>
        </w:rPr>
      </w:pPr>
      <w:r w:rsidRPr="00253EF4">
        <w:rPr>
          <w:rFonts w:asciiTheme="minorHAnsi" w:eastAsia="Arial" w:hAnsiTheme="minorHAnsi" w:cstheme="minorHAnsi"/>
          <w:bCs/>
          <w:color w:val="auto"/>
        </w:rPr>
        <w:t>OFERTA</w:t>
      </w:r>
      <w:r w:rsidR="00823407" w:rsidRPr="00253EF4">
        <w:rPr>
          <w:rFonts w:asciiTheme="minorHAnsi" w:eastAsia="Arial" w:hAnsiTheme="minorHAnsi" w:cstheme="minorHAnsi"/>
          <w:bCs/>
          <w:color w:val="auto"/>
        </w:rPr>
        <w:t xml:space="preserve"> </w:t>
      </w:r>
      <w:r w:rsidRPr="00253EF4">
        <w:rPr>
          <w:rFonts w:asciiTheme="minorHAnsi" w:eastAsia="Arial" w:hAnsiTheme="minorHAnsi" w:cstheme="minorHAnsi"/>
          <w:bCs/>
          <w:color w:val="auto"/>
        </w:rPr>
        <w:t>REALIZACJI ZADANIA PUBLICZNEGO</w:t>
      </w:r>
      <w:r w:rsidR="00AF2B25" w:rsidRPr="00253EF4">
        <w:rPr>
          <w:rFonts w:asciiTheme="minorHAnsi" w:eastAsia="Arial" w:hAnsiTheme="minorHAnsi" w:cstheme="minorHAnsi"/>
          <w:bCs/>
          <w:color w:val="auto"/>
        </w:rPr>
        <w:t>*</w:t>
      </w:r>
      <w:r w:rsidR="00C81752" w:rsidRPr="00253EF4">
        <w:rPr>
          <w:rFonts w:asciiTheme="minorHAnsi" w:eastAsia="Arial" w:hAnsiTheme="minorHAnsi" w:cstheme="minorHAnsi"/>
          <w:bCs/>
          <w:color w:val="auto"/>
        </w:rPr>
        <w:t xml:space="preserve"> </w:t>
      </w:r>
      <w:r w:rsidR="00FC48F2" w:rsidRPr="00253EF4">
        <w:rPr>
          <w:rFonts w:asciiTheme="minorHAnsi" w:eastAsia="Arial" w:hAnsiTheme="minorHAnsi" w:cstheme="minorHAnsi"/>
          <w:bCs/>
          <w:color w:val="auto"/>
        </w:rPr>
        <w:t>/</w:t>
      </w:r>
      <w:r w:rsidR="00C81752" w:rsidRPr="00253EF4">
        <w:rPr>
          <w:rFonts w:asciiTheme="minorHAnsi" w:eastAsia="Arial" w:hAnsiTheme="minorHAnsi" w:cstheme="minorHAnsi"/>
          <w:bCs/>
          <w:color w:val="auto"/>
        </w:rPr>
        <w:t xml:space="preserve"> </w:t>
      </w:r>
    </w:p>
    <w:p w:rsidR="00823407" w:rsidRPr="00253EF4" w:rsidRDefault="00FC48F2" w:rsidP="00481DD3">
      <w:pPr>
        <w:jc w:val="center"/>
        <w:rPr>
          <w:rFonts w:asciiTheme="minorHAnsi" w:eastAsia="Arial" w:hAnsiTheme="minorHAnsi" w:cstheme="minorHAnsi"/>
          <w:bCs/>
          <w:color w:val="auto"/>
        </w:rPr>
      </w:pPr>
      <w:r w:rsidRPr="00253EF4">
        <w:rPr>
          <w:rFonts w:asciiTheme="minorHAnsi" w:eastAsia="Arial" w:hAnsiTheme="minorHAnsi" w:cstheme="minorHAnsi"/>
          <w:bCs/>
          <w:color w:val="auto"/>
        </w:rPr>
        <w:t>OFERTA WSPÓLNA REALIZACJI ZADANIA PUBLICZNEGO</w:t>
      </w:r>
      <w:r w:rsidR="00AF2B25" w:rsidRPr="00253EF4">
        <w:rPr>
          <w:rFonts w:asciiTheme="minorHAnsi" w:eastAsia="Arial" w:hAnsiTheme="minorHAnsi" w:cstheme="minorHAnsi"/>
          <w:bCs/>
          <w:color w:val="auto"/>
        </w:rPr>
        <w:t>*</w:t>
      </w:r>
      <w:r w:rsidR="00563000" w:rsidRPr="00253EF4">
        <w:rPr>
          <w:rFonts w:asciiTheme="minorHAnsi" w:eastAsia="Arial" w:hAnsiTheme="minorHAnsi" w:cstheme="minorHAnsi"/>
          <w:bCs/>
          <w:color w:val="auto"/>
        </w:rPr>
        <w:t>,</w:t>
      </w:r>
      <w:r w:rsidRPr="00253EF4">
        <w:rPr>
          <w:rFonts w:asciiTheme="minorHAnsi" w:eastAsia="Arial" w:hAnsiTheme="minorHAnsi" w:cstheme="minorHAnsi"/>
          <w:bCs/>
          <w:color w:val="auto"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</w:t>
            </w:r>
            <w:r w:rsidR="00D85BEE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7A21" w:rsidRDefault="00097A2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7A21" w:rsidRDefault="00097A2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7A21" w:rsidRDefault="00097A2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7A21" w:rsidRDefault="00097A2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7A21" w:rsidRPr="00D97AAD" w:rsidRDefault="00097A2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:rsidTr="00E84C9F">
        <w:tc>
          <w:tcPr>
            <w:tcW w:w="484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:rsidTr="00051ED5">
        <w:tc>
          <w:tcPr>
            <w:tcW w:w="48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:rsidTr="00051ED5">
        <w:tc>
          <w:tcPr>
            <w:tcW w:w="48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:rsidTr="00394511">
        <w:tc>
          <w:tcPr>
            <w:tcW w:w="567" w:type="dxa"/>
            <w:shd w:val="clear" w:color="auto" w:fill="DDD9C3" w:themeFill="background2" w:themeFillShade="E6"/>
          </w:tcPr>
          <w:p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4A54AB" w:rsidRDefault="00F548C5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F07CDA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F07CDA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zalega(-ją)* z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F07CDA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zalega(-ją)* z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zgodne z Krajowym Rejestrem Sądowym*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07CDA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07CDA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07CDA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07CDA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07CDA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07CDA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07CDA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07CDA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07CDA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230" w:rsidRDefault="00367230">
      <w:r>
        <w:separator/>
      </w:r>
    </w:p>
  </w:endnote>
  <w:endnote w:type="continuationSeparator" w:id="0">
    <w:p w:rsidR="00367230" w:rsidRDefault="00367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910650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85BEE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230" w:rsidRDefault="00367230">
      <w:r>
        <w:separator/>
      </w:r>
    </w:p>
  </w:footnote>
  <w:footnote w:type="continuationSeparator" w:id="0">
    <w:p w:rsidR="00367230" w:rsidRDefault="00367230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97A21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33E3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3EF4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67230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07F1F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7CD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1D8C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78EF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07F7C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3147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71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3EFD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0650"/>
    <w:rsid w:val="009151B5"/>
    <w:rsid w:val="00915A8B"/>
    <w:rsid w:val="00917ECF"/>
    <w:rsid w:val="0092047A"/>
    <w:rsid w:val="00920E39"/>
    <w:rsid w:val="00920EAE"/>
    <w:rsid w:val="00921038"/>
    <w:rsid w:val="0092120D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4587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5BEE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9AF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571A8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4FD7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084D"/>
    <w:rsid w:val="00EC2D9A"/>
    <w:rsid w:val="00EC3FFB"/>
    <w:rsid w:val="00EC5D7F"/>
    <w:rsid w:val="00EC6899"/>
    <w:rsid w:val="00EC77DA"/>
    <w:rsid w:val="00EC78C9"/>
    <w:rsid w:val="00EC7936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07CDA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72ED-0127-4BB2-9B5A-D852CA15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Sekuter</cp:lastModifiedBy>
  <cp:revision>4</cp:revision>
  <cp:lastPrinted>2018-10-01T08:37:00Z</cp:lastPrinted>
  <dcterms:created xsi:type="dcterms:W3CDTF">2021-01-04T08:15:00Z</dcterms:created>
  <dcterms:modified xsi:type="dcterms:W3CDTF">2021-12-16T12:54:00Z</dcterms:modified>
</cp:coreProperties>
</file>